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20C8" w:rsidRDefault="004F20C8">
      <w:pPr>
        <w:jc w:val="center"/>
        <w:rPr>
          <w:b/>
          <w:sz w:val="28"/>
          <w:szCs w:val="28"/>
        </w:rPr>
      </w:pPr>
    </w:p>
    <w:p w:rsidR="004F20C8" w:rsidRDefault="004F20C8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788"/>
      </w:tblGrid>
      <w:tr w:rsidR="004F20C8">
        <w:trPr>
          <w:trHeight w:val="1889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C8" w:rsidRDefault="004F20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ANNO SCOLASTICO  20</w:t>
            </w:r>
            <w:r w:rsidR="00946190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- 201</w:t>
            </w:r>
            <w:r w:rsidR="00946190">
              <w:rPr>
                <w:sz w:val="28"/>
                <w:szCs w:val="28"/>
              </w:rPr>
              <w:t>9</w:t>
            </w:r>
          </w:p>
          <w:p w:rsidR="004F20C8" w:rsidRDefault="004F20C8">
            <w:pPr>
              <w:jc w:val="center"/>
              <w:rPr>
                <w:sz w:val="28"/>
                <w:szCs w:val="28"/>
              </w:rPr>
            </w:pPr>
          </w:p>
          <w:p w:rsidR="004F20C8" w:rsidRDefault="004F20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RELAZIONE DEL CONSIGLIO DI CLASSE</w:t>
            </w:r>
          </w:p>
          <w:p w:rsidR="004F20C8" w:rsidRDefault="004F20C8">
            <w:pPr>
              <w:jc w:val="center"/>
              <w:rPr>
                <w:b/>
                <w:sz w:val="32"/>
                <w:szCs w:val="32"/>
              </w:rPr>
            </w:pPr>
          </w:p>
          <w:p w:rsidR="004F20C8" w:rsidRDefault="004F20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ALUNNO :  ……………………………    -           CLASSE: 5^…………</w:t>
            </w:r>
          </w:p>
        </w:tc>
      </w:tr>
    </w:tbl>
    <w:p w:rsidR="004F20C8" w:rsidRDefault="004F20C8">
      <w:pPr>
        <w:rPr>
          <w:sz w:val="32"/>
          <w:szCs w:val="32"/>
        </w:rPr>
      </w:pPr>
    </w:p>
    <w:p w:rsidR="004F20C8" w:rsidRDefault="004F20C8">
      <w:pPr>
        <w:jc w:val="both"/>
        <w:rPr>
          <w:b/>
          <w:sz w:val="22"/>
          <w:szCs w:val="22"/>
        </w:rPr>
      </w:pPr>
    </w:p>
    <w:p w:rsidR="004F20C8" w:rsidRDefault="004F20C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PERCORSO DELL’ANNO SCOLASTICO IN CORSO</w:t>
      </w:r>
    </w:p>
    <w:tbl>
      <w:tblPr>
        <w:tblW w:w="0" w:type="auto"/>
        <w:tblInd w:w="-5" w:type="dxa"/>
        <w:tblLayout w:type="fixed"/>
        <w:tblLook w:val="0000"/>
      </w:tblPr>
      <w:tblGrid>
        <w:gridCol w:w="2628"/>
        <w:gridCol w:w="3600"/>
        <w:gridCol w:w="3636"/>
      </w:tblGrid>
      <w:tr w:rsidR="004F20C8">
        <w:trPr>
          <w:cantSplit/>
          <w:trHeight w:val="52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0C8" w:rsidRDefault="004F20C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 FREQUENTATA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0C8" w:rsidRDefault="004F20C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P.E.I.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C8" w:rsidRDefault="004F20C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 SOSTEGNO</w:t>
            </w:r>
          </w:p>
        </w:tc>
      </w:tr>
      <w:tr w:rsidR="004F20C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0C8" w:rsidRDefault="004F20C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0C8" w:rsidRDefault="004F20C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SEMPLIFICATO/DIFFERENZIATO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C8" w:rsidRDefault="004F20C8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4F20C8" w:rsidRDefault="004F20C8">
      <w:pPr>
        <w:jc w:val="both"/>
      </w:pPr>
    </w:p>
    <w:p w:rsidR="004F20C8" w:rsidRDefault="004F20C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INTERVENTO DI SOSTEGNO ATTUATO NEL CORSO DEGLI STUDI </w:t>
      </w:r>
    </w:p>
    <w:tbl>
      <w:tblPr>
        <w:tblW w:w="0" w:type="auto"/>
        <w:tblInd w:w="-5" w:type="dxa"/>
        <w:tblLayout w:type="fixed"/>
        <w:tblLook w:val="0000"/>
      </w:tblPr>
      <w:tblGrid>
        <w:gridCol w:w="9788"/>
      </w:tblGrid>
      <w:tr w:rsidR="004F20C8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C8" w:rsidRDefault="004F20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4F20C8" w:rsidRDefault="004F20C8">
      <w:pPr>
        <w:jc w:val="both"/>
        <w:rPr>
          <w:b/>
          <w:sz w:val="22"/>
          <w:szCs w:val="22"/>
        </w:rPr>
      </w:pPr>
    </w:p>
    <w:p w:rsidR="004F20C8" w:rsidRDefault="004F20C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ILLUSTRAZIONE DEL PERCORSO DIDATTICO SEGUITO</w:t>
      </w:r>
    </w:p>
    <w:tbl>
      <w:tblPr>
        <w:tblW w:w="0" w:type="auto"/>
        <w:tblInd w:w="-5" w:type="dxa"/>
        <w:tblLayout w:type="fixed"/>
        <w:tblLook w:val="0000"/>
      </w:tblPr>
      <w:tblGrid>
        <w:gridCol w:w="9788"/>
      </w:tblGrid>
      <w:tr w:rsidR="004F20C8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C8" w:rsidRDefault="004F20C8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(Alunno che ha seguito negli anni precedenti e nell’attuale anno scolastico un piano educativo individualizzato semplificato</w:t>
            </w:r>
            <w:r>
              <w:rPr>
                <w:b/>
                <w:i/>
              </w:rPr>
              <w:t xml:space="preserve">) </w:t>
            </w:r>
          </w:p>
          <w:p w:rsidR="004F20C8" w:rsidRDefault="004F20C8">
            <w:pPr>
              <w:jc w:val="both"/>
            </w:pPr>
            <w:r>
              <w:t>L’alunna/o ha seguito in ciascuno dei quatto anni precedenti e nell’attuale anno del corso di studi un piano educativo individualizzato semplificato con obiettivi didattici e formativi</w:t>
            </w:r>
            <w:r>
              <w:rPr>
                <w:i/>
              </w:rPr>
              <w:t xml:space="preserve"> globalmente  riconducibili </w:t>
            </w:r>
            <w:r>
              <w:t xml:space="preserve">a quelli previsti dai programmi ministeriali e con valutazione e attribuzione di voti, al termine dell’anno scolastico, nelle diverse discipline,  aventi valore legale ai fini dell’ammissione alla classe successiva. </w:t>
            </w:r>
          </w:p>
          <w:p w:rsidR="004F20C8" w:rsidRDefault="004F20C8">
            <w:pPr>
              <w:jc w:val="both"/>
            </w:pPr>
            <w:r>
              <w:t>Al termine del terzo anno ha partecipato agli esami di  qualifica conseguendo il relativo diploma valido a tutti gli effetti di legge</w:t>
            </w:r>
          </w:p>
          <w:p w:rsidR="004F20C8" w:rsidRDefault="004F20C8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(Alunno che ha seguito negli anni precedenti e nell’attuale anno scolastico un piano educativo individualizzato diversificato con valutazione differenziata ) </w:t>
            </w:r>
          </w:p>
          <w:p w:rsidR="004F20C8" w:rsidRDefault="004F20C8">
            <w:pPr>
              <w:jc w:val="both"/>
            </w:pPr>
            <w:r>
              <w:t xml:space="preserve">L’alunna/o ha seguito in ciascuno dei quatto anni precedenti e nell’attuale anno del corso di studi un piano educativo individualizzato diversificato in funzione di obiettivi didattici e formativi </w:t>
            </w:r>
            <w:r>
              <w:rPr>
                <w:b/>
              </w:rPr>
              <w:t xml:space="preserve">non riconducibili </w:t>
            </w:r>
            <w:r>
              <w:t xml:space="preserve">ai programmi ministeriali e con valutazione e attribuzione di voti, al termine dell’anno scolastico, aventi valore unicamente in riferimento al piano educativo individualizzato e ai fini della prosecuzione degli studi per il perseguimento degli obiettivi educativi e didattici del citato piano educativo individualizzato. </w:t>
            </w:r>
          </w:p>
          <w:p w:rsidR="004F20C8" w:rsidRDefault="004F20C8">
            <w:pPr>
              <w:jc w:val="both"/>
              <w:rPr>
                <w:color w:val="FF0000"/>
              </w:rPr>
            </w:pPr>
            <w:r>
              <w:t>Al termine del terzo anno ha partecipato agli esami di qualifica , svolgendo prove differenziate, omogenee al percorso svolto,  finalizzate  all’attestazione delle competenze ed abilità acquisite</w:t>
            </w:r>
            <w:r>
              <w:rPr>
                <w:color w:val="FF0000"/>
              </w:rPr>
              <w:t xml:space="preserve">  </w:t>
            </w:r>
          </w:p>
        </w:tc>
      </w:tr>
      <w:tr w:rsidR="004F20C8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C8" w:rsidRDefault="004F20C8">
            <w:pPr>
              <w:snapToGrid w:val="0"/>
              <w:jc w:val="both"/>
              <w:rPr>
                <w:u w:val="single"/>
              </w:rPr>
            </w:pPr>
            <w:r>
              <w:rPr>
                <w:u w:val="single"/>
              </w:rPr>
              <w:t>EVENTUALE ASSISTENZA EDUCATIVA ( numero ore settimanali; modalità d’intervento):</w:t>
            </w:r>
          </w:p>
          <w:p w:rsidR="004F20C8" w:rsidRDefault="004F20C8">
            <w:pPr>
              <w:jc w:val="both"/>
              <w:rPr>
                <w:u w:val="single"/>
              </w:rPr>
            </w:pPr>
          </w:p>
          <w:p w:rsidR="004F20C8" w:rsidRDefault="004F20C8">
            <w:pPr>
              <w:jc w:val="both"/>
              <w:rPr>
                <w:u w:val="single"/>
              </w:rPr>
            </w:pPr>
          </w:p>
          <w:p w:rsidR="00946190" w:rsidRDefault="00946190">
            <w:pPr>
              <w:jc w:val="both"/>
              <w:rPr>
                <w:u w:val="single"/>
              </w:rPr>
            </w:pPr>
          </w:p>
          <w:p w:rsidR="004F20C8" w:rsidRDefault="004F20C8">
            <w:pPr>
              <w:jc w:val="both"/>
              <w:rPr>
                <w:u w:val="single"/>
              </w:rPr>
            </w:pPr>
          </w:p>
        </w:tc>
      </w:tr>
      <w:tr w:rsidR="004F20C8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C8" w:rsidRDefault="004F20C8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lastRenderedPageBreak/>
              <w:t>FREQUENZA ( personalizzata per ingresso posticipato o uscita anticipata, regolare, discontinua, altro…)</w:t>
            </w:r>
          </w:p>
          <w:p w:rsidR="004F20C8" w:rsidRDefault="004F20C8">
            <w:pPr>
              <w:rPr>
                <w:u w:val="single"/>
              </w:rPr>
            </w:pPr>
          </w:p>
          <w:p w:rsidR="004F20C8" w:rsidRDefault="004F20C8">
            <w:pPr>
              <w:rPr>
                <w:u w:val="single"/>
              </w:rPr>
            </w:pPr>
          </w:p>
          <w:p w:rsidR="004F20C8" w:rsidRDefault="004F20C8">
            <w:pPr>
              <w:rPr>
                <w:u w:val="single"/>
              </w:rPr>
            </w:pPr>
          </w:p>
        </w:tc>
      </w:tr>
    </w:tbl>
    <w:p w:rsidR="004F20C8" w:rsidRDefault="004F20C8">
      <w:pPr>
        <w:rPr>
          <w:sz w:val="20"/>
          <w:szCs w:val="20"/>
        </w:rPr>
      </w:pPr>
    </w:p>
    <w:p w:rsidR="004F20C8" w:rsidRDefault="004F20C8">
      <w:pPr>
        <w:pStyle w:val="Corpodeltesto21"/>
        <w:jc w:val="both"/>
        <w:rPr>
          <w:b/>
          <w:bCs/>
        </w:rPr>
      </w:pPr>
      <w:r>
        <w:rPr>
          <w:b/>
          <w:bCs/>
        </w:rPr>
        <w:t>OBIETTIVI CONSEGUITI</w:t>
      </w:r>
    </w:p>
    <w:p w:rsidR="004F20C8" w:rsidRDefault="004F20C8">
      <w:pPr>
        <w:jc w:val="both"/>
        <w:rPr>
          <w:b/>
          <w:sz w:val="20"/>
          <w:szCs w:val="20"/>
        </w:rPr>
      </w:pPr>
    </w:p>
    <w:p w:rsidR="004F20C8" w:rsidRDefault="004F20C8">
      <w:pPr>
        <w:pStyle w:val="Titolo2"/>
        <w:tabs>
          <w:tab w:val="left" w:pos="0"/>
        </w:tabs>
        <w:jc w:val="both"/>
        <w:rPr>
          <w:b w:val="0"/>
          <w:i/>
          <w:szCs w:val="20"/>
        </w:rPr>
      </w:pPr>
      <w:r>
        <w:rPr>
          <w:szCs w:val="20"/>
        </w:rPr>
        <w:t xml:space="preserve">FORMATIVI GENERALI ( </w:t>
      </w:r>
      <w:r>
        <w:rPr>
          <w:b w:val="0"/>
          <w:i/>
          <w:szCs w:val="20"/>
        </w:rPr>
        <w:t>da variare a seconda del PEI e della minorazione)</w:t>
      </w:r>
    </w:p>
    <w:tbl>
      <w:tblPr>
        <w:tblW w:w="0" w:type="auto"/>
        <w:tblInd w:w="-5" w:type="dxa"/>
        <w:tblLayout w:type="fixed"/>
        <w:tblLook w:val="0000"/>
      </w:tblPr>
      <w:tblGrid>
        <w:gridCol w:w="9788"/>
      </w:tblGrid>
      <w:tr w:rsidR="004F20C8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90" w:rsidRDefault="00946190" w:rsidP="00946190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:rsidR="00946190" w:rsidRDefault="00946190" w:rsidP="00946190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:rsidR="00946190" w:rsidRDefault="00946190" w:rsidP="00946190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:rsidR="00946190" w:rsidRDefault="00946190" w:rsidP="00946190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:rsidR="004F20C8" w:rsidRDefault="004F20C8" w:rsidP="00946190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F20C8" w:rsidRDefault="004F20C8" w:rsidP="00946190">
      <w:pPr>
        <w:tabs>
          <w:tab w:val="left" w:pos="175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46190">
        <w:rPr>
          <w:sz w:val="20"/>
          <w:szCs w:val="20"/>
        </w:rPr>
        <w:tab/>
      </w:r>
    </w:p>
    <w:p w:rsidR="004F20C8" w:rsidRDefault="004F20C8">
      <w:pPr>
        <w:pStyle w:val="Titolo1"/>
        <w:tabs>
          <w:tab w:val="left" w:pos="0"/>
        </w:tabs>
        <w:jc w:val="both"/>
        <w:rPr>
          <w:b w:val="0"/>
          <w:i/>
          <w:sz w:val="22"/>
        </w:rPr>
      </w:pPr>
      <w:r>
        <w:rPr>
          <w:sz w:val="22"/>
        </w:rPr>
        <w:t xml:space="preserve">OBIETTIVI DIDATTICO/EDUCATIVI GENERALI CONSEGUITI (per un PEI differenziato  </w:t>
      </w:r>
      <w:r>
        <w:rPr>
          <w:b w:val="0"/>
          <w:i/>
          <w:sz w:val="22"/>
        </w:rPr>
        <w:t>da variare a seconda del PEI e della minorazione)</w:t>
      </w:r>
    </w:p>
    <w:tbl>
      <w:tblPr>
        <w:tblW w:w="0" w:type="auto"/>
        <w:tblInd w:w="-5" w:type="dxa"/>
        <w:tblLayout w:type="fixed"/>
        <w:tblLook w:val="0000"/>
      </w:tblPr>
      <w:tblGrid>
        <w:gridCol w:w="9788"/>
      </w:tblGrid>
      <w:tr w:rsidR="004F20C8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C8" w:rsidRDefault="004F20C8" w:rsidP="00946190">
            <w:pPr>
              <w:widowControl w:val="0"/>
              <w:tabs>
                <w:tab w:val="left" w:pos="360"/>
              </w:tabs>
              <w:spacing w:line="280" w:lineRule="exact"/>
              <w:jc w:val="both"/>
            </w:pPr>
          </w:p>
          <w:p w:rsidR="00946190" w:rsidRDefault="00946190" w:rsidP="00946190">
            <w:pPr>
              <w:widowControl w:val="0"/>
              <w:tabs>
                <w:tab w:val="left" w:pos="360"/>
              </w:tabs>
              <w:spacing w:line="280" w:lineRule="exact"/>
              <w:jc w:val="both"/>
            </w:pPr>
          </w:p>
          <w:p w:rsidR="00946190" w:rsidRDefault="00946190" w:rsidP="00946190">
            <w:pPr>
              <w:widowControl w:val="0"/>
              <w:tabs>
                <w:tab w:val="left" w:pos="360"/>
              </w:tabs>
              <w:spacing w:line="280" w:lineRule="exact"/>
              <w:jc w:val="both"/>
            </w:pPr>
          </w:p>
          <w:p w:rsidR="00946190" w:rsidRDefault="00946190" w:rsidP="00946190">
            <w:pPr>
              <w:widowControl w:val="0"/>
              <w:tabs>
                <w:tab w:val="left" w:pos="360"/>
              </w:tabs>
              <w:spacing w:line="280" w:lineRule="exact"/>
              <w:jc w:val="both"/>
            </w:pPr>
          </w:p>
          <w:p w:rsidR="00946190" w:rsidRDefault="00946190" w:rsidP="00946190">
            <w:pPr>
              <w:widowControl w:val="0"/>
              <w:tabs>
                <w:tab w:val="left" w:pos="360"/>
              </w:tabs>
              <w:spacing w:line="280" w:lineRule="exact"/>
              <w:jc w:val="both"/>
            </w:pPr>
          </w:p>
        </w:tc>
      </w:tr>
    </w:tbl>
    <w:p w:rsidR="004F20C8" w:rsidRDefault="004F20C8">
      <w:pPr>
        <w:pStyle w:val="Titolo2"/>
        <w:tabs>
          <w:tab w:val="left" w:pos="0"/>
        </w:tabs>
      </w:pPr>
    </w:p>
    <w:p w:rsidR="004F20C8" w:rsidRPr="00E83A0F" w:rsidRDefault="004F20C8">
      <w:pPr>
        <w:jc w:val="center"/>
        <w:rPr>
          <w:b/>
          <w:sz w:val="28"/>
          <w:szCs w:val="28"/>
        </w:rPr>
      </w:pPr>
      <w:r w:rsidRPr="00E83A0F">
        <w:rPr>
          <w:b/>
          <w:sz w:val="28"/>
          <w:szCs w:val="28"/>
        </w:rPr>
        <w:t xml:space="preserve">PERCORSO DI ALTERNANZA SCUOLA/LAVORO </w:t>
      </w:r>
    </w:p>
    <w:p w:rsidR="004F20C8" w:rsidRPr="00E83A0F" w:rsidRDefault="004F20C8">
      <w:pPr>
        <w:jc w:val="center"/>
        <w:rPr>
          <w:b/>
          <w:sz w:val="28"/>
          <w:szCs w:val="28"/>
        </w:rPr>
      </w:pPr>
      <w:r w:rsidRPr="00E83A0F">
        <w:rPr>
          <w:b/>
          <w:sz w:val="28"/>
          <w:szCs w:val="28"/>
        </w:rPr>
        <w:t>ALTRE ATTIVITA’ PROGETTUALI</w:t>
      </w:r>
    </w:p>
    <w:p w:rsidR="004F20C8" w:rsidRDefault="004F20C8">
      <w:pPr>
        <w:jc w:val="center"/>
        <w:rPr>
          <w:sz w:val="28"/>
          <w:szCs w:val="28"/>
        </w:rPr>
      </w:pPr>
      <w:r>
        <w:rPr>
          <w:sz w:val="28"/>
          <w:szCs w:val="28"/>
        </w:rPr>
        <w:t>visite guidate – viaggi d’istruzione</w:t>
      </w:r>
    </w:p>
    <w:tbl>
      <w:tblPr>
        <w:tblW w:w="0" w:type="auto"/>
        <w:tblInd w:w="33" w:type="dxa"/>
        <w:tblLayout w:type="fixed"/>
        <w:tblLook w:val="0000"/>
      </w:tblPr>
      <w:tblGrid>
        <w:gridCol w:w="2277"/>
        <w:gridCol w:w="7549"/>
      </w:tblGrid>
      <w:tr w:rsidR="004F20C8">
        <w:trPr>
          <w:trHeight w:val="2459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0C8" w:rsidRDefault="004F20C8">
            <w:pPr>
              <w:snapToGrid w:val="0"/>
              <w:rPr>
                <w:b/>
              </w:rPr>
            </w:pPr>
            <w:r>
              <w:rPr>
                <w:b/>
              </w:rPr>
              <w:t>PERCORSO didattico - formativo</w:t>
            </w:r>
          </w:p>
          <w:p w:rsidR="004F20C8" w:rsidRDefault="004F20C8">
            <w:pPr>
              <w:rPr>
                <w:b/>
              </w:rPr>
            </w:pPr>
          </w:p>
          <w:p w:rsidR="004F20C8" w:rsidRDefault="004F20C8">
            <w:pPr>
              <w:rPr>
                <w:b/>
              </w:rPr>
            </w:pPr>
            <w:r>
              <w:rPr>
                <w:b/>
              </w:rPr>
              <w:t xml:space="preserve">modalità d’intervento 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C8" w:rsidRDefault="004F20C8">
            <w:pPr>
              <w:snapToGrid w:val="0"/>
              <w:rPr>
                <w:sz w:val="28"/>
                <w:szCs w:val="28"/>
              </w:rPr>
            </w:pPr>
          </w:p>
          <w:p w:rsidR="004F20C8" w:rsidRDefault="004F20C8">
            <w:pPr>
              <w:rPr>
                <w:sz w:val="28"/>
                <w:szCs w:val="28"/>
              </w:rPr>
            </w:pPr>
          </w:p>
          <w:p w:rsidR="004F20C8" w:rsidRDefault="004F20C8">
            <w:pPr>
              <w:rPr>
                <w:sz w:val="28"/>
                <w:szCs w:val="28"/>
              </w:rPr>
            </w:pPr>
          </w:p>
          <w:p w:rsidR="004F20C8" w:rsidRDefault="004F20C8">
            <w:pPr>
              <w:rPr>
                <w:sz w:val="28"/>
                <w:szCs w:val="28"/>
              </w:rPr>
            </w:pPr>
          </w:p>
        </w:tc>
      </w:tr>
    </w:tbl>
    <w:p w:rsidR="004F20C8" w:rsidRDefault="004F20C8">
      <w:pPr>
        <w:rPr>
          <w:b/>
          <w:sz w:val="20"/>
          <w:szCs w:val="20"/>
        </w:rPr>
      </w:pPr>
    </w:p>
    <w:p w:rsidR="004F20C8" w:rsidRDefault="004F20C8">
      <w:pPr>
        <w:rPr>
          <w:b/>
          <w:sz w:val="20"/>
          <w:szCs w:val="20"/>
        </w:rPr>
      </w:pPr>
    </w:p>
    <w:p w:rsidR="004F20C8" w:rsidRDefault="004F20C8">
      <w:pPr>
        <w:pStyle w:val="Titolo2"/>
        <w:tabs>
          <w:tab w:val="left" w:pos="0"/>
        </w:tabs>
      </w:pPr>
      <w:r>
        <w:t>CONTENUTI SVOLTI, METODI E MEZZI ADOTTATI NELLE DIVERSE DISCIPLINE</w:t>
      </w:r>
    </w:p>
    <w:tbl>
      <w:tblPr>
        <w:tblW w:w="0" w:type="auto"/>
        <w:tblInd w:w="-5" w:type="dxa"/>
        <w:tblLayout w:type="fixed"/>
        <w:tblLook w:val="0000"/>
      </w:tblPr>
      <w:tblGrid>
        <w:gridCol w:w="9788"/>
      </w:tblGrid>
      <w:tr w:rsidR="004F20C8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C8" w:rsidRDefault="004F20C8">
            <w:pPr>
              <w:snapToGrid w:val="0"/>
            </w:pPr>
            <w:r>
              <w:t>I contenuti disciplinari svolti, i metodi e i mezzi adottati nel processo d’insegnamento/apprendimento nelle diverse discipline sono riportati nel PEI</w:t>
            </w:r>
          </w:p>
        </w:tc>
      </w:tr>
    </w:tbl>
    <w:p w:rsidR="004F20C8" w:rsidRDefault="004F20C8">
      <w:pPr>
        <w:pStyle w:val="Titolo2"/>
        <w:tabs>
          <w:tab w:val="left" w:pos="0"/>
        </w:tabs>
        <w:rPr>
          <w:b w:val="0"/>
          <w:sz w:val="20"/>
          <w:szCs w:val="20"/>
        </w:rPr>
      </w:pPr>
    </w:p>
    <w:p w:rsidR="004F20C8" w:rsidRDefault="004F20C8">
      <w:pPr>
        <w:pStyle w:val="Titolo2"/>
        <w:tabs>
          <w:tab w:val="left" w:pos="0"/>
        </w:tabs>
        <w:rPr>
          <w:bCs/>
        </w:rPr>
      </w:pPr>
      <w:r>
        <w:rPr>
          <w:bCs/>
        </w:rPr>
        <w:t>ATTIVITA’ LABORATORIALI</w:t>
      </w:r>
    </w:p>
    <w:tbl>
      <w:tblPr>
        <w:tblW w:w="0" w:type="auto"/>
        <w:tblInd w:w="-5" w:type="dxa"/>
        <w:tblLayout w:type="fixed"/>
        <w:tblLook w:val="0000"/>
      </w:tblPr>
      <w:tblGrid>
        <w:gridCol w:w="9788"/>
      </w:tblGrid>
      <w:tr w:rsidR="004F20C8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C8" w:rsidRDefault="004F20C8">
            <w:pPr>
              <w:snapToGrid w:val="0"/>
            </w:pPr>
          </w:p>
          <w:p w:rsidR="004F20C8" w:rsidRDefault="004F20C8"/>
          <w:p w:rsidR="004F20C8" w:rsidRDefault="004F20C8"/>
        </w:tc>
      </w:tr>
    </w:tbl>
    <w:p w:rsidR="004F20C8" w:rsidRDefault="004F20C8">
      <w:pPr>
        <w:jc w:val="both"/>
        <w:rPr>
          <w:b/>
          <w:sz w:val="22"/>
          <w:szCs w:val="22"/>
        </w:rPr>
      </w:pPr>
    </w:p>
    <w:p w:rsidR="004F20C8" w:rsidRDefault="004F20C8">
      <w:pPr>
        <w:jc w:val="both"/>
        <w:rPr>
          <w:b/>
          <w:sz w:val="22"/>
          <w:szCs w:val="22"/>
        </w:rPr>
      </w:pPr>
    </w:p>
    <w:p w:rsidR="004F20C8" w:rsidRDefault="004F20C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ESERCITAZIONI SVOLTE PER PREPARARE L’ALUNNA/O ALLO SVOLGIMENTO</w:t>
      </w:r>
    </w:p>
    <w:p w:rsidR="004F20C8" w:rsidRDefault="004F20C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DELLE PROVE D’ESAME</w:t>
      </w:r>
    </w:p>
    <w:p w:rsidR="004F20C8" w:rsidRDefault="004F20C8">
      <w:pPr>
        <w:jc w:val="both"/>
        <w:rPr>
          <w:szCs w:val="22"/>
        </w:rPr>
      </w:pPr>
      <w:r>
        <w:rPr>
          <w:szCs w:val="22"/>
        </w:rPr>
        <w:t>L’alunn</w:t>
      </w:r>
      <w:r>
        <w:rPr>
          <w:szCs w:val="22"/>
        </w:rPr>
        <w:softHyphen/>
        <w:t xml:space="preserve">_  ha svolto durante il corso dell’anno scolastico esercitazioni di prove scritte (finalizzate alla prove d’esame) svolte con l’ausilio dell’insegnante disciplinare e del docente di sostegno ( ove il numero di ore settimanali di sostegno lo consentisse) che, durante l’esecuzione della prova, ha sostenuto psicologicamente l’allieva/o, ha chiarito o ha fatto chiarire dubbi interpretativi sulle richieste della traccia </w:t>
      </w:r>
    </w:p>
    <w:tbl>
      <w:tblPr>
        <w:tblW w:w="0" w:type="auto"/>
        <w:tblInd w:w="-5" w:type="dxa"/>
        <w:tblLayout w:type="fixed"/>
        <w:tblLook w:val="0000"/>
      </w:tblPr>
      <w:tblGrid>
        <w:gridCol w:w="9788"/>
      </w:tblGrid>
      <w:tr w:rsidR="004F20C8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C8" w:rsidRDefault="004F20C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PRIMA PROVA (</w:t>
            </w:r>
            <w:r>
              <w:rPr>
                <w:b/>
                <w:sz w:val="22"/>
                <w:szCs w:val="22"/>
              </w:rPr>
              <w:t>ITALIANO)</w:t>
            </w:r>
          </w:p>
        </w:tc>
      </w:tr>
      <w:tr w:rsidR="004F20C8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C8" w:rsidRDefault="004F20C8">
            <w:pPr>
              <w:snapToGrid w:val="0"/>
              <w:jc w:val="both"/>
            </w:pPr>
            <w:r>
              <w:rPr>
                <w:b/>
                <w:i/>
                <w:sz w:val="22"/>
                <w:szCs w:val="22"/>
              </w:rPr>
              <w:t>(alunno che ha seguito un P.E.I. semplificato</w:t>
            </w:r>
            <w:r>
              <w:rPr>
                <w:b/>
                <w:i/>
              </w:rPr>
              <w:t>)</w:t>
            </w:r>
            <w:r>
              <w:t xml:space="preserve"> </w:t>
            </w:r>
          </w:p>
          <w:p w:rsidR="004F20C8" w:rsidRDefault="004F20C8">
            <w:pPr>
              <w:jc w:val="both"/>
            </w:pPr>
            <w:r>
              <w:t xml:space="preserve">conformi a quelle svolte dai compagni  </w:t>
            </w:r>
          </w:p>
          <w:p w:rsidR="004F20C8" w:rsidRDefault="004F20C8">
            <w:pPr>
              <w:jc w:val="both"/>
              <w:rPr>
                <w:b/>
              </w:rPr>
            </w:pPr>
            <w:r>
              <w:t>semplificate</w:t>
            </w:r>
            <w:r>
              <w:rPr>
                <w:b/>
              </w:rPr>
              <w:t xml:space="preserve"> ( con strumenti compensativi: riduzioni, schemi, mappe, tabelle, tablet, altro)</w:t>
            </w:r>
          </w:p>
          <w:p w:rsidR="004F20C8" w:rsidRDefault="004F20C8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(alunno che ha seguito un P.E.I. diversificato)</w:t>
            </w:r>
          </w:p>
          <w:p w:rsidR="004F20C8" w:rsidRDefault="004F20C8">
            <w:pPr>
              <w:jc w:val="both"/>
              <w:rPr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Cs w:val="22"/>
              </w:rPr>
              <w:t xml:space="preserve">Esercitazioni costituite da prove strutturate </w:t>
            </w:r>
          </w:p>
        </w:tc>
      </w:tr>
    </w:tbl>
    <w:p w:rsidR="004F20C8" w:rsidRDefault="004F20C8"/>
    <w:tbl>
      <w:tblPr>
        <w:tblW w:w="0" w:type="auto"/>
        <w:tblInd w:w="-5" w:type="dxa"/>
        <w:tblLayout w:type="fixed"/>
        <w:tblLook w:val="0000"/>
      </w:tblPr>
      <w:tblGrid>
        <w:gridCol w:w="9788"/>
      </w:tblGrid>
      <w:tr w:rsidR="004F20C8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C8" w:rsidRDefault="004F20C8">
            <w:pPr>
              <w:snapToGri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SECONDA PROVA (</w:t>
            </w:r>
            <w:r>
              <w:rPr>
                <w:b/>
                <w:sz w:val="22"/>
                <w:szCs w:val="22"/>
              </w:rPr>
              <w:t>………………………………………</w:t>
            </w:r>
            <w:r>
              <w:rPr>
                <w:sz w:val="22"/>
                <w:szCs w:val="22"/>
              </w:rPr>
              <w:t>_)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4F20C8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C8" w:rsidRDefault="004F20C8">
            <w:pPr>
              <w:snapToGrid w:val="0"/>
              <w:jc w:val="both"/>
            </w:pPr>
            <w:r>
              <w:rPr>
                <w:b/>
                <w:i/>
                <w:sz w:val="22"/>
                <w:szCs w:val="22"/>
              </w:rPr>
              <w:t>(alunno che ha seguito un P.E.I. semplificato</w:t>
            </w:r>
            <w:r>
              <w:rPr>
                <w:b/>
                <w:i/>
              </w:rPr>
              <w:t>)</w:t>
            </w:r>
            <w:r>
              <w:t xml:space="preserve"> </w:t>
            </w:r>
          </w:p>
          <w:p w:rsidR="004F20C8" w:rsidRDefault="004F20C8">
            <w:pPr>
              <w:jc w:val="both"/>
            </w:pPr>
            <w:r>
              <w:t xml:space="preserve">conformi a quelle svolte dai compagni  </w:t>
            </w:r>
          </w:p>
          <w:p w:rsidR="004F20C8" w:rsidRDefault="004F20C8">
            <w:pPr>
              <w:jc w:val="both"/>
              <w:rPr>
                <w:b/>
              </w:rPr>
            </w:pPr>
            <w:r>
              <w:t>semplificate</w:t>
            </w:r>
            <w:r>
              <w:rPr>
                <w:b/>
              </w:rPr>
              <w:t xml:space="preserve"> ( con strumenti compensativi: riduzioni, schemi, mappe, tabelle, tablet, altro)</w:t>
            </w:r>
          </w:p>
          <w:p w:rsidR="004F20C8" w:rsidRDefault="004F20C8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(alunno che ha seguito un P.E.I. diversificato </w:t>
            </w:r>
            <w:r>
              <w:rPr>
                <w:szCs w:val="22"/>
              </w:rPr>
              <w:t>Esercitazioni costituita da prove strutturate</w:t>
            </w:r>
            <w:r>
              <w:rPr>
                <w:sz w:val="22"/>
                <w:szCs w:val="22"/>
              </w:rPr>
              <w:t xml:space="preserve"> (questionari, semplici problemi, altro) </w:t>
            </w:r>
          </w:p>
        </w:tc>
      </w:tr>
    </w:tbl>
    <w:p w:rsidR="004F20C8" w:rsidRDefault="004F20C8"/>
    <w:p w:rsidR="004F20C8" w:rsidRDefault="004F20C8">
      <w:pPr>
        <w:jc w:val="both"/>
      </w:pPr>
    </w:p>
    <w:p w:rsidR="004F20C8" w:rsidRDefault="004F20C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RICHIESTA DELLE PROVE DI ESAME </w:t>
      </w:r>
    </w:p>
    <w:tbl>
      <w:tblPr>
        <w:tblW w:w="0" w:type="auto"/>
        <w:tblInd w:w="-5" w:type="dxa"/>
        <w:tblLayout w:type="fixed"/>
        <w:tblLook w:val="0000"/>
      </w:tblPr>
      <w:tblGrid>
        <w:gridCol w:w="9788"/>
      </w:tblGrid>
      <w:tr w:rsidR="004F20C8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C8" w:rsidRDefault="004F20C8">
            <w:pPr>
              <w:tabs>
                <w:tab w:val="left" w:pos="8235"/>
              </w:tabs>
              <w:snapToGrid w:val="0"/>
              <w:jc w:val="both"/>
              <w:rPr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(alunno che ha seguito un P.E.I. semplificato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zCs w:val="22"/>
              </w:rPr>
              <w:t>Il consiglio di classe, tenuto conto del percorso didattico seguito dall’alunno, semplificato richiede la somministrazione delle stesse prove che saranno proposte a tutti gli altri compagni</w:t>
            </w:r>
            <w:r>
              <w:rPr>
                <w:b/>
                <w:szCs w:val="22"/>
              </w:rPr>
              <w:t xml:space="preserve">/ </w:t>
            </w:r>
            <w:r>
              <w:rPr>
                <w:szCs w:val="22"/>
              </w:rPr>
              <w:t>richiede per l’alunno la somministrazione di prove equipollenti.</w:t>
            </w:r>
          </w:p>
          <w:p w:rsidR="004F20C8" w:rsidRDefault="004F20C8">
            <w:pPr>
              <w:jc w:val="both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i/>
                <w:sz w:val="22"/>
                <w:szCs w:val="22"/>
              </w:rPr>
              <w:t xml:space="preserve">(alunno che ha seguito un P.E.I. diversificato) </w:t>
            </w:r>
            <w:r>
              <w:rPr>
                <w:szCs w:val="22"/>
              </w:rPr>
              <w:t>Il consiglio di classe, tenuto conto del percorso didattico seguito dall’alunno, richiede per il predetto alunno prove d’esame differenziate omogenee con i programmi svolti e finalizzate soltanto al rilascio dell’attestazione di competenze di cui all’art. 13 del D.P.R. n.ro 323/1998</w:t>
            </w:r>
          </w:p>
        </w:tc>
      </w:tr>
    </w:tbl>
    <w:p w:rsidR="004F20C8" w:rsidRDefault="004F20C8">
      <w:pPr>
        <w:rPr>
          <w:b/>
          <w:sz w:val="22"/>
          <w:szCs w:val="22"/>
        </w:rPr>
      </w:pPr>
    </w:p>
    <w:p w:rsidR="004F20C8" w:rsidRDefault="004F20C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ASSISTENZA DI PERSONALE ESPERTO E DI OPERATORI SCOLASTICI PER LA PREDISPOSIZIONE E LO SVOLGIMENTO DELLE PROVE D’ESAME </w:t>
      </w:r>
    </w:p>
    <w:tbl>
      <w:tblPr>
        <w:tblW w:w="9788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8"/>
      </w:tblGrid>
      <w:tr w:rsidR="004F20C8" w:rsidTr="00E83A0F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C8" w:rsidRDefault="004F20C8">
            <w:pPr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Il consiglio di classe, al fine di assicurare all’alunno  condizioni relazionali/ambientali, di assistenza didattica  e di sostegno psicologico uguali a quelle che hanno caratterizzato la frequenza scolastica e il progresso formativo del predetto richiede che la commissione si avvalga :</w:t>
            </w:r>
          </w:p>
          <w:p w:rsidR="004F20C8" w:rsidRDefault="004F20C8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(alunno che ha seguito un P.E.I. semplificato)</w:t>
            </w:r>
            <w:r>
              <w:rPr>
                <w:bCs/>
                <w:iCs/>
                <w:sz w:val="22"/>
                <w:szCs w:val="22"/>
              </w:rPr>
              <w:t xml:space="preserve"> della collaborazione del docente di sostegno dell’alunn_, per il supporto didattico e psicologico durante lo svolgimento delle prove d’esame</w:t>
            </w:r>
          </w:p>
          <w:p w:rsidR="004F20C8" w:rsidRDefault="004F20C8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(alunno che ha seguito un P.E.I. diversificato) </w:t>
            </w:r>
            <w:r>
              <w:rPr>
                <w:bCs/>
                <w:iCs/>
                <w:sz w:val="22"/>
                <w:szCs w:val="22"/>
              </w:rPr>
              <w:t xml:space="preserve">della collaborazione del docente  di sostegno dell’alunn_, per la predisposizione delle prove dell’esame e  per il supporto didattico e psicologico durante lo </w:t>
            </w:r>
            <w:r w:rsidR="00E83A0F">
              <w:rPr>
                <w:bCs/>
                <w:iCs/>
                <w:sz w:val="22"/>
                <w:szCs w:val="22"/>
              </w:rPr>
              <w:t>svolgimento delle prove d’esame.</w:t>
            </w:r>
          </w:p>
          <w:p w:rsidR="004F20C8" w:rsidRDefault="004F20C8">
            <w:pPr>
              <w:rPr>
                <w:bCs/>
                <w:iCs/>
                <w:sz w:val="22"/>
                <w:szCs w:val="22"/>
              </w:rPr>
            </w:pPr>
          </w:p>
        </w:tc>
      </w:tr>
    </w:tbl>
    <w:p w:rsidR="004F20C8" w:rsidRDefault="004F20C8">
      <w:pPr>
        <w:jc w:val="both"/>
        <w:rPr>
          <w:b/>
          <w:sz w:val="22"/>
          <w:szCs w:val="22"/>
        </w:rPr>
      </w:pPr>
    </w:p>
    <w:p w:rsidR="00E83A0F" w:rsidRDefault="00E83A0F">
      <w:pPr>
        <w:jc w:val="both"/>
        <w:rPr>
          <w:b/>
          <w:sz w:val="22"/>
          <w:szCs w:val="22"/>
        </w:rPr>
      </w:pPr>
    </w:p>
    <w:p w:rsidR="00E83A0F" w:rsidRDefault="00E83A0F">
      <w:pPr>
        <w:jc w:val="both"/>
        <w:rPr>
          <w:b/>
          <w:sz w:val="22"/>
          <w:szCs w:val="22"/>
        </w:rPr>
      </w:pPr>
    </w:p>
    <w:p w:rsidR="004F20C8" w:rsidRDefault="004F20C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CRITERI PER LO SVOLGIMENTO DEL COLLOQUIO :</w:t>
      </w:r>
    </w:p>
    <w:tbl>
      <w:tblPr>
        <w:tblW w:w="0" w:type="auto"/>
        <w:tblInd w:w="-5" w:type="dxa"/>
        <w:tblLayout w:type="fixed"/>
        <w:tblLook w:val="0000"/>
      </w:tblPr>
      <w:tblGrid>
        <w:gridCol w:w="4889"/>
        <w:gridCol w:w="4899"/>
      </w:tblGrid>
      <w:tr w:rsidR="004F20C8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20C8" w:rsidRDefault="004F20C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alunno che ha seguito un PEI </w:t>
            </w:r>
            <w:r>
              <w:rPr>
                <w:b/>
                <w:sz w:val="22"/>
                <w:szCs w:val="22"/>
              </w:rPr>
              <w:t>semplificato</w:t>
            </w:r>
            <w:r>
              <w:rPr>
                <w:sz w:val="22"/>
                <w:szCs w:val="22"/>
              </w:rPr>
              <w:t xml:space="preserve"> con obiettivi riconducibili ai programmi ministeriali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C8" w:rsidRDefault="004F20C8">
            <w:pPr>
              <w:snapToGrid w:val="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2"/>
                <w:szCs w:val="22"/>
              </w:rPr>
              <w:t xml:space="preserve">Modalità - contenuti – strumenti - </w:t>
            </w:r>
            <w:r>
              <w:rPr>
                <w:b/>
                <w:sz w:val="21"/>
                <w:szCs w:val="21"/>
              </w:rPr>
              <w:t>discipline per le quali sono stati adottati particolari metodologie, strategie e criteri didattici  - altro</w:t>
            </w:r>
          </w:p>
          <w:p w:rsidR="004F20C8" w:rsidRDefault="004F20C8">
            <w:pPr>
              <w:jc w:val="both"/>
              <w:rPr>
                <w:b/>
                <w:sz w:val="22"/>
                <w:szCs w:val="22"/>
              </w:rPr>
            </w:pPr>
          </w:p>
          <w:p w:rsidR="004F20C8" w:rsidRDefault="004F20C8">
            <w:pPr>
              <w:jc w:val="both"/>
              <w:rPr>
                <w:b/>
                <w:sz w:val="22"/>
                <w:szCs w:val="22"/>
              </w:rPr>
            </w:pPr>
          </w:p>
          <w:p w:rsidR="004F20C8" w:rsidRDefault="004F20C8">
            <w:pPr>
              <w:jc w:val="both"/>
              <w:rPr>
                <w:b/>
                <w:sz w:val="22"/>
                <w:szCs w:val="22"/>
              </w:rPr>
            </w:pPr>
          </w:p>
          <w:p w:rsidR="004F20C8" w:rsidRDefault="004F20C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F20C8">
        <w:trPr>
          <w:trHeight w:val="55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20C8" w:rsidRDefault="004F20C8">
            <w:pPr>
              <w:snapToGrid w:val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alunno che ha seguito un PEI </w:t>
            </w:r>
            <w:r>
              <w:rPr>
                <w:b/>
                <w:sz w:val="22"/>
                <w:szCs w:val="22"/>
              </w:rPr>
              <w:t>differenziato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Cs w:val="22"/>
              </w:rPr>
              <w:t>finalizzato al rilascio dell’attestazione di competenze di cui all’art. 13 del D.P.R. n.ro 323/1998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C8" w:rsidRDefault="004F20C8">
            <w:pPr>
              <w:snapToGrid w:val="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2"/>
                <w:szCs w:val="22"/>
              </w:rPr>
              <w:t xml:space="preserve">Modalità - contenuti – strumenti - </w:t>
            </w:r>
            <w:r>
              <w:rPr>
                <w:b/>
                <w:sz w:val="21"/>
                <w:szCs w:val="21"/>
              </w:rPr>
              <w:t>discipline per le quali sono stati adottati particolari metodologie, strategie e criteri didattici  - altro</w:t>
            </w:r>
          </w:p>
          <w:p w:rsidR="004F20C8" w:rsidRDefault="004F20C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4F20C8" w:rsidRDefault="004F20C8">
      <w:pPr>
        <w:jc w:val="both"/>
        <w:rPr>
          <w:b/>
          <w:sz w:val="22"/>
          <w:szCs w:val="22"/>
        </w:rPr>
      </w:pPr>
    </w:p>
    <w:p w:rsidR="00E83A0F" w:rsidRDefault="00E83A0F">
      <w:pPr>
        <w:jc w:val="both"/>
        <w:rPr>
          <w:b/>
          <w:sz w:val="22"/>
          <w:szCs w:val="22"/>
        </w:rPr>
      </w:pPr>
    </w:p>
    <w:p w:rsidR="00E83A0F" w:rsidRDefault="00E83A0F">
      <w:pPr>
        <w:jc w:val="both"/>
        <w:rPr>
          <w:b/>
          <w:sz w:val="22"/>
          <w:szCs w:val="22"/>
        </w:rPr>
      </w:pPr>
    </w:p>
    <w:p w:rsidR="00E83A0F" w:rsidRDefault="00E83A0F">
      <w:pPr>
        <w:jc w:val="both"/>
        <w:rPr>
          <w:b/>
          <w:sz w:val="22"/>
          <w:szCs w:val="22"/>
        </w:rPr>
      </w:pPr>
    </w:p>
    <w:p w:rsidR="004F20C8" w:rsidRDefault="004F20C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CRITERI PER LA VALUTAZIONE DELLE PROVE </w:t>
      </w:r>
    </w:p>
    <w:p w:rsidR="004F20C8" w:rsidRDefault="004F20C8">
      <w:pPr>
        <w:jc w:val="both"/>
        <w:rPr>
          <w:sz w:val="22"/>
          <w:szCs w:val="22"/>
        </w:rPr>
      </w:pPr>
      <w:r>
        <w:rPr>
          <w:sz w:val="22"/>
          <w:szCs w:val="22"/>
        </w:rPr>
        <w:t>Il consiglio di classe propone alla commissione, ai fini della valutazione delle prove, gli stessi criteri adoperati per la valutazione delle esercitazioni svolte durante il corso dell’anno scolastico</w:t>
      </w:r>
    </w:p>
    <w:tbl>
      <w:tblPr>
        <w:tblW w:w="0" w:type="auto"/>
        <w:tblInd w:w="-5" w:type="dxa"/>
        <w:tblLayout w:type="fixed"/>
        <w:tblLook w:val="0000"/>
      </w:tblPr>
      <w:tblGrid>
        <w:gridCol w:w="9789"/>
      </w:tblGrid>
      <w:tr w:rsidR="004F20C8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C8" w:rsidRDefault="004F20C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(alunno che ha seguito un P.E.I. semplificato</w:t>
            </w:r>
            <w:r>
              <w:rPr>
                <w:sz w:val="22"/>
                <w:szCs w:val="22"/>
              </w:rPr>
              <w:t>) Conformi a quelli della classe ma utilizzati con maggiore flessibilità.</w:t>
            </w:r>
          </w:p>
          <w:p w:rsidR="004F20C8" w:rsidRDefault="004F20C8" w:rsidP="00E80029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(alunno che ha seguito un P.E.I. diversificato) </w:t>
            </w:r>
            <w:r>
              <w:rPr>
                <w:sz w:val="22"/>
                <w:szCs w:val="22"/>
              </w:rPr>
              <w:t xml:space="preserve">I criteri per la valutazione delle prove differenziate  sono </w:t>
            </w:r>
            <w:r w:rsidR="00E80029">
              <w:rPr>
                <w:sz w:val="22"/>
                <w:szCs w:val="22"/>
              </w:rPr>
              <w:t xml:space="preserve">quelli delle Griglie </w:t>
            </w:r>
            <w:r>
              <w:rPr>
                <w:sz w:val="22"/>
                <w:szCs w:val="22"/>
              </w:rPr>
              <w:t>i</w:t>
            </w:r>
            <w:r w:rsidR="00E80029">
              <w:rPr>
                <w:sz w:val="22"/>
                <w:szCs w:val="22"/>
              </w:rPr>
              <w:t>n allegato per le prove scritte e per la prova orale.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8E4CEB" w:rsidRDefault="008E4CEB">
      <w:pPr>
        <w:jc w:val="both"/>
        <w:rPr>
          <w:b/>
        </w:rPr>
      </w:pPr>
    </w:p>
    <w:p w:rsidR="008E4CEB" w:rsidRDefault="008E4CEB">
      <w:pPr>
        <w:jc w:val="both"/>
        <w:rPr>
          <w:b/>
        </w:rPr>
      </w:pPr>
    </w:p>
    <w:p w:rsidR="004F20C8" w:rsidRDefault="004F20C8">
      <w:pPr>
        <w:jc w:val="both"/>
        <w:rPr>
          <w:b/>
          <w:sz w:val="22"/>
          <w:szCs w:val="22"/>
        </w:rPr>
      </w:pPr>
    </w:p>
    <w:p w:rsidR="00B30A20" w:rsidRPr="00B14F08" w:rsidRDefault="00B30A20" w:rsidP="00B30A20">
      <w:pPr>
        <w:jc w:val="center"/>
        <w:rPr>
          <w:b/>
          <w:sz w:val="28"/>
          <w:szCs w:val="28"/>
        </w:rPr>
      </w:pPr>
      <w:r w:rsidRPr="00B14F08">
        <w:rPr>
          <w:b/>
          <w:sz w:val="28"/>
          <w:szCs w:val="28"/>
        </w:rPr>
        <w:t>Il Consiglio di Classe</w:t>
      </w:r>
    </w:p>
    <w:p w:rsidR="00B30A20" w:rsidRPr="00B14F08" w:rsidRDefault="00B30A20" w:rsidP="00B30A20">
      <w:pPr>
        <w:jc w:val="both"/>
        <w:rPr>
          <w:b/>
        </w:rPr>
      </w:pPr>
    </w:p>
    <w:p w:rsidR="00B30A20" w:rsidRDefault="00B30A20" w:rsidP="00B30A20">
      <w:pPr>
        <w:jc w:val="both"/>
      </w:pPr>
    </w:p>
    <w:p w:rsidR="00B30A20" w:rsidRDefault="00B30A20" w:rsidP="00B30A20">
      <w:pPr>
        <w:jc w:val="both"/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52"/>
        <w:gridCol w:w="4346"/>
      </w:tblGrid>
      <w:tr w:rsidR="00B30A20" w:rsidTr="00B30A20">
        <w:tc>
          <w:tcPr>
            <w:tcW w:w="51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B30A20" w:rsidRDefault="00B30A20" w:rsidP="004F20C8">
            <w:pPr>
              <w:snapToGrid w:val="0"/>
              <w:spacing w:line="36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PROF. </w:t>
            </w:r>
          </w:p>
        </w:tc>
        <w:tc>
          <w:tcPr>
            <w:tcW w:w="434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B30A20" w:rsidRDefault="00B30A20" w:rsidP="004F20C8">
            <w:pPr>
              <w:snapToGrid w:val="0"/>
              <w:spacing w:line="36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PROF. </w:t>
            </w:r>
          </w:p>
        </w:tc>
      </w:tr>
      <w:tr w:rsidR="00B30A20" w:rsidTr="00B30A20">
        <w:tc>
          <w:tcPr>
            <w:tcW w:w="51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B30A20" w:rsidRDefault="00B30A20" w:rsidP="004F20C8">
            <w:pPr>
              <w:snapToGrid w:val="0"/>
              <w:spacing w:line="36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PROF. </w:t>
            </w:r>
          </w:p>
        </w:tc>
        <w:tc>
          <w:tcPr>
            <w:tcW w:w="434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B30A20" w:rsidRDefault="00B30A20" w:rsidP="004F20C8">
            <w:pPr>
              <w:snapToGrid w:val="0"/>
              <w:spacing w:line="36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PROF. </w:t>
            </w:r>
          </w:p>
        </w:tc>
      </w:tr>
      <w:tr w:rsidR="00B30A20" w:rsidTr="00B30A20">
        <w:tc>
          <w:tcPr>
            <w:tcW w:w="51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B30A20" w:rsidRDefault="00B30A20" w:rsidP="004F20C8">
            <w:pPr>
              <w:snapToGrid w:val="0"/>
              <w:spacing w:line="36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PROF.</w:t>
            </w:r>
          </w:p>
        </w:tc>
        <w:tc>
          <w:tcPr>
            <w:tcW w:w="434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B30A20" w:rsidRDefault="00B30A20" w:rsidP="004F20C8">
            <w:pPr>
              <w:snapToGrid w:val="0"/>
              <w:spacing w:line="36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PROF. </w:t>
            </w:r>
          </w:p>
        </w:tc>
      </w:tr>
      <w:tr w:rsidR="00B30A20" w:rsidTr="00B30A20">
        <w:tc>
          <w:tcPr>
            <w:tcW w:w="51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B30A20" w:rsidRDefault="00B30A20" w:rsidP="004F20C8">
            <w:pPr>
              <w:snapToGrid w:val="0"/>
              <w:spacing w:line="36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PROF. </w:t>
            </w:r>
          </w:p>
        </w:tc>
        <w:tc>
          <w:tcPr>
            <w:tcW w:w="434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B30A20" w:rsidRDefault="00B30A20" w:rsidP="004F20C8">
            <w:pPr>
              <w:snapToGrid w:val="0"/>
              <w:spacing w:line="36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PROF. </w:t>
            </w:r>
          </w:p>
        </w:tc>
      </w:tr>
      <w:tr w:rsidR="00B30A20" w:rsidTr="00B30A20">
        <w:tc>
          <w:tcPr>
            <w:tcW w:w="51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B30A20" w:rsidRDefault="00B30A20" w:rsidP="004F20C8">
            <w:pPr>
              <w:snapToGrid w:val="0"/>
              <w:spacing w:line="36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PROF. </w:t>
            </w:r>
          </w:p>
        </w:tc>
        <w:tc>
          <w:tcPr>
            <w:tcW w:w="434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B30A20" w:rsidRDefault="00B30A20" w:rsidP="004F20C8">
            <w:pPr>
              <w:snapToGrid w:val="0"/>
              <w:spacing w:line="36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PROF. </w:t>
            </w:r>
          </w:p>
        </w:tc>
      </w:tr>
      <w:tr w:rsidR="00B30A20" w:rsidTr="00B30A20">
        <w:tc>
          <w:tcPr>
            <w:tcW w:w="51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B30A20" w:rsidRDefault="00B30A20" w:rsidP="004F20C8">
            <w:pPr>
              <w:snapToGrid w:val="0"/>
              <w:spacing w:line="36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PROF. </w:t>
            </w:r>
          </w:p>
        </w:tc>
        <w:tc>
          <w:tcPr>
            <w:tcW w:w="434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B30A20" w:rsidRDefault="00B30A20" w:rsidP="004F20C8">
            <w:pPr>
              <w:snapToGrid w:val="0"/>
              <w:spacing w:line="36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PROF. </w:t>
            </w:r>
          </w:p>
        </w:tc>
      </w:tr>
      <w:tr w:rsidR="00B30A20" w:rsidTr="00B30A20">
        <w:tc>
          <w:tcPr>
            <w:tcW w:w="51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B30A20" w:rsidRDefault="00B30A20" w:rsidP="004F20C8">
            <w:pPr>
              <w:snapToGrid w:val="0"/>
              <w:spacing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434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B30A20" w:rsidRDefault="00B30A20" w:rsidP="004F20C8">
            <w:pPr>
              <w:snapToGrid w:val="0"/>
              <w:spacing w:line="360" w:lineRule="auto"/>
              <w:jc w:val="both"/>
              <w:rPr>
                <w:b/>
                <w:sz w:val="20"/>
              </w:rPr>
            </w:pPr>
          </w:p>
        </w:tc>
      </w:tr>
    </w:tbl>
    <w:p w:rsidR="00E80029" w:rsidRDefault="00E80029">
      <w:pPr>
        <w:jc w:val="both"/>
        <w:rPr>
          <w:b/>
          <w:sz w:val="22"/>
          <w:szCs w:val="22"/>
        </w:rPr>
      </w:pPr>
    </w:p>
    <w:p w:rsidR="00E80029" w:rsidRDefault="00E80029">
      <w:pPr>
        <w:jc w:val="both"/>
        <w:rPr>
          <w:b/>
          <w:sz w:val="22"/>
          <w:szCs w:val="22"/>
        </w:rPr>
      </w:pPr>
    </w:p>
    <w:p w:rsidR="00E80029" w:rsidRDefault="004445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Canosa di Puglia, ………………</w:t>
      </w:r>
    </w:p>
    <w:p w:rsidR="004F20C8" w:rsidRDefault="004F20C8">
      <w:pPr>
        <w:jc w:val="both"/>
        <w:rPr>
          <w:b/>
          <w:sz w:val="22"/>
          <w:szCs w:val="22"/>
        </w:rPr>
      </w:pPr>
    </w:p>
    <w:p w:rsidR="004F20C8" w:rsidRDefault="004F20C8" w:rsidP="004445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 PER GLI ALLIEVI CHE HANNO SEGUITO UN PEI DIFFERENZIATO)</w:t>
      </w:r>
    </w:p>
    <w:p w:rsidR="004F20C8" w:rsidRDefault="004F20C8" w:rsidP="004445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SI ALLEGA IL MODELLO DI ATTESTATO DEL CREDITO FORMATIVO</w:t>
      </w:r>
    </w:p>
    <w:p w:rsidR="004F20C8" w:rsidRDefault="004F20C8">
      <w:pPr>
        <w:jc w:val="both"/>
        <w:rPr>
          <w:b/>
          <w:sz w:val="22"/>
          <w:szCs w:val="22"/>
        </w:rPr>
      </w:pPr>
    </w:p>
    <w:p w:rsidR="004F20C8" w:rsidRDefault="004F20C8">
      <w:pPr>
        <w:jc w:val="both"/>
        <w:rPr>
          <w:b/>
          <w:sz w:val="22"/>
          <w:szCs w:val="22"/>
        </w:rPr>
      </w:pPr>
    </w:p>
    <w:p w:rsidR="004F20C8" w:rsidRDefault="004F20C8">
      <w:pPr>
        <w:jc w:val="both"/>
        <w:rPr>
          <w:b/>
          <w:sz w:val="22"/>
          <w:szCs w:val="22"/>
        </w:rPr>
      </w:pPr>
    </w:p>
    <w:p w:rsidR="004F20C8" w:rsidRDefault="004F20C8">
      <w:pPr>
        <w:jc w:val="both"/>
        <w:rPr>
          <w:b/>
          <w:sz w:val="22"/>
          <w:szCs w:val="22"/>
        </w:rPr>
      </w:pPr>
    </w:p>
    <w:p w:rsidR="004F20C8" w:rsidRDefault="004F20C8">
      <w:pPr>
        <w:jc w:val="both"/>
        <w:rPr>
          <w:b/>
          <w:sz w:val="22"/>
          <w:szCs w:val="22"/>
        </w:rPr>
      </w:pPr>
    </w:p>
    <w:p w:rsidR="004F20C8" w:rsidRDefault="004F20C8">
      <w:pPr>
        <w:jc w:val="both"/>
        <w:rPr>
          <w:b/>
          <w:sz w:val="22"/>
          <w:szCs w:val="22"/>
        </w:rPr>
      </w:pPr>
    </w:p>
    <w:p w:rsidR="004F20C8" w:rsidRDefault="004F20C8">
      <w:pPr>
        <w:jc w:val="both"/>
        <w:rPr>
          <w:b/>
          <w:sz w:val="22"/>
          <w:szCs w:val="22"/>
        </w:rPr>
      </w:pPr>
    </w:p>
    <w:p w:rsidR="004F20C8" w:rsidRDefault="004F20C8">
      <w:pPr>
        <w:jc w:val="both"/>
        <w:rPr>
          <w:b/>
          <w:sz w:val="22"/>
          <w:szCs w:val="22"/>
        </w:rPr>
      </w:pPr>
    </w:p>
    <w:p w:rsidR="004F20C8" w:rsidRDefault="004F20C8">
      <w:pPr>
        <w:jc w:val="both"/>
        <w:rPr>
          <w:b/>
          <w:sz w:val="22"/>
          <w:szCs w:val="22"/>
        </w:rPr>
      </w:pPr>
    </w:p>
    <w:p w:rsidR="004F20C8" w:rsidRDefault="004F20C8">
      <w:pPr>
        <w:jc w:val="both"/>
        <w:rPr>
          <w:b/>
          <w:sz w:val="22"/>
          <w:szCs w:val="22"/>
        </w:rPr>
      </w:pPr>
    </w:p>
    <w:p w:rsidR="004F20C8" w:rsidRDefault="004F20C8">
      <w:pPr>
        <w:jc w:val="both"/>
        <w:rPr>
          <w:b/>
          <w:sz w:val="22"/>
          <w:szCs w:val="22"/>
        </w:rPr>
      </w:pPr>
    </w:p>
    <w:p w:rsidR="004F20C8" w:rsidRDefault="004F20C8">
      <w:pPr>
        <w:jc w:val="both"/>
        <w:rPr>
          <w:b/>
          <w:sz w:val="22"/>
          <w:szCs w:val="22"/>
        </w:rPr>
      </w:pPr>
    </w:p>
    <w:p w:rsidR="004F20C8" w:rsidRDefault="004F20C8">
      <w:pPr>
        <w:jc w:val="both"/>
        <w:rPr>
          <w:b/>
          <w:sz w:val="22"/>
          <w:szCs w:val="22"/>
        </w:rPr>
      </w:pPr>
    </w:p>
    <w:p w:rsidR="004F20C8" w:rsidRDefault="004F20C8">
      <w:pPr>
        <w:jc w:val="both"/>
        <w:rPr>
          <w:b/>
          <w:sz w:val="22"/>
          <w:szCs w:val="22"/>
        </w:rPr>
      </w:pPr>
    </w:p>
    <w:p w:rsidR="004F20C8" w:rsidRDefault="004F20C8">
      <w:pPr>
        <w:jc w:val="both"/>
        <w:rPr>
          <w:b/>
          <w:sz w:val="22"/>
          <w:szCs w:val="22"/>
        </w:rPr>
      </w:pPr>
    </w:p>
    <w:p w:rsidR="004F20C8" w:rsidRDefault="004F20C8">
      <w:pPr>
        <w:jc w:val="both"/>
        <w:rPr>
          <w:b/>
          <w:sz w:val="22"/>
          <w:szCs w:val="22"/>
        </w:rPr>
      </w:pPr>
    </w:p>
    <w:p w:rsidR="004F20C8" w:rsidRDefault="004F20C8">
      <w:pPr>
        <w:jc w:val="both"/>
        <w:rPr>
          <w:b/>
          <w:sz w:val="22"/>
          <w:szCs w:val="22"/>
        </w:rPr>
      </w:pPr>
    </w:p>
    <w:p w:rsidR="004F20C8" w:rsidRDefault="004F20C8">
      <w:pPr>
        <w:jc w:val="both"/>
        <w:rPr>
          <w:b/>
          <w:sz w:val="22"/>
          <w:szCs w:val="22"/>
        </w:rPr>
      </w:pPr>
    </w:p>
    <w:p w:rsidR="004F20C8" w:rsidRDefault="004F20C8">
      <w:pPr>
        <w:jc w:val="both"/>
        <w:rPr>
          <w:b/>
          <w:sz w:val="22"/>
          <w:szCs w:val="22"/>
        </w:rPr>
      </w:pPr>
    </w:p>
    <w:p w:rsidR="004F20C8" w:rsidRDefault="004F20C8">
      <w:pPr>
        <w:jc w:val="both"/>
        <w:rPr>
          <w:b/>
          <w:sz w:val="22"/>
          <w:szCs w:val="22"/>
        </w:rPr>
      </w:pPr>
    </w:p>
    <w:p w:rsidR="004F20C8" w:rsidRDefault="004F20C8">
      <w:pPr>
        <w:jc w:val="both"/>
        <w:rPr>
          <w:b/>
          <w:sz w:val="22"/>
          <w:szCs w:val="22"/>
        </w:rPr>
      </w:pPr>
    </w:p>
    <w:p w:rsidR="004F20C8" w:rsidRDefault="004F20C8">
      <w:pPr>
        <w:jc w:val="both"/>
        <w:rPr>
          <w:b/>
          <w:sz w:val="22"/>
          <w:szCs w:val="22"/>
        </w:rPr>
      </w:pPr>
    </w:p>
    <w:p w:rsidR="004F20C8" w:rsidRDefault="004F20C8">
      <w:pPr>
        <w:jc w:val="both"/>
        <w:rPr>
          <w:b/>
          <w:sz w:val="22"/>
          <w:szCs w:val="22"/>
        </w:rPr>
      </w:pPr>
    </w:p>
    <w:p w:rsidR="004F20C8" w:rsidRDefault="004F20C8">
      <w:pPr>
        <w:jc w:val="both"/>
        <w:rPr>
          <w:b/>
          <w:sz w:val="22"/>
          <w:szCs w:val="22"/>
        </w:rPr>
      </w:pPr>
    </w:p>
    <w:p w:rsidR="004F20C8" w:rsidRDefault="004F20C8">
      <w:pPr>
        <w:jc w:val="both"/>
        <w:rPr>
          <w:b/>
          <w:sz w:val="22"/>
          <w:szCs w:val="22"/>
        </w:rPr>
      </w:pPr>
    </w:p>
    <w:p w:rsidR="004F20C8" w:rsidRDefault="004F20C8">
      <w:pPr>
        <w:jc w:val="both"/>
        <w:rPr>
          <w:b/>
          <w:sz w:val="22"/>
          <w:szCs w:val="22"/>
        </w:rPr>
      </w:pPr>
    </w:p>
    <w:p w:rsidR="004F20C8" w:rsidRDefault="004F20C8">
      <w:pPr>
        <w:jc w:val="both"/>
        <w:rPr>
          <w:b/>
          <w:sz w:val="22"/>
          <w:szCs w:val="22"/>
        </w:rPr>
      </w:pPr>
    </w:p>
    <w:sectPr w:rsidR="004F20C8">
      <w:headerReference w:type="default" r:id="rId8"/>
      <w:footerReference w:type="default" r:id="rId9"/>
      <w:footnotePr>
        <w:pos w:val="beneathText"/>
      </w:footnotePr>
      <w:pgSz w:w="11905" w:h="16837"/>
      <w:pgMar w:top="1418" w:right="1134" w:bottom="765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BF6" w:rsidRDefault="004D5BF6">
      <w:r>
        <w:separator/>
      </w:r>
    </w:p>
  </w:endnote>
  <w:endnote w:type="continuationSeparator" w:id="0">
    <w:p w:rsidR="004D5BF6" w:rsidRDefault="004D5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0C8" w:rsidRDefault="004F20C8">
    <w:pPr>
      <w:pStyle w:val="Pidipagina"/>
      <w:jc w:val="center"/>
    </w:pPr>
    <w:fldSimple w:instr=" PAGE ">
      <w:r w:rsidR="004445CC">
        <w:rPr>
          <w:noProof/>
        </w:rPr>
        <w:t>1</w:t>
      </w:r>
    </w:fldSimple>
  </w:p>
  <w:p w:rsidR="004F20C8" w:rsidRDefault="004F20C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BF6" w:rsidRDefault="004D5BF6">
      <w:r>
        <w:separator/>
      </w:r>
    </w:p>
  </w:footnote>
  <w:footnote w:type="continuationSeparator" w:id="0">
    <w:p w:rsidR="004D5BF6" w:rsidRDefault="004D5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90" w:rsidRDefault="004445CC" w:rsidP="00946190">
    <w:pPr>
      <w:ind w:firstLine="720"/>
    </w:pPr>
    <w:r>
      <w:rPr>
        <w:rFonts w:ascii="Arial" w:hAnsi="Arial"/>
        <w:noProof/>
        <w:sz w:val="18"/>
        <w:lang w:eastAsia="it-IT"/>
      </w:rPr>
      <w:drawing>
        <wp:inline distT="0" distB="0" distL="0" distR="0">
          <wp:extent cx="1143000" cy="647700"/>
          <wp:effectExtent l="19050" t="0" r="0" b="0"/>
          <wp:docPr id="1" name="Immagine 1" descr="logo i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ii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6190">
      <w:rPr>
        <w:rFonts w:ascii="Arial" w:hAnsi="Arial"/>
        <w:sz w:val="18"/>
      </w:rPr>
      <w:tab/>
    </w:r>
    <w:r w:rsidR="00946190">
      <w:rPr>
        <w:rFonts w:ascii="Arial" w:hAnsi="Arial"/>
        <w:sz w:val="18"/>
      </w:rPr>
      <w:tab/>
      <w:t xml:space="preserve">    </w:t>
    </w:r>
    <w:r w:rsidR="00946190">
      <w:rPr>
        <w:noProof/>
      </w:rPr>
      <w:tab/>
      <w:t xml:space="preserve">      </w:t>
    </w:r>
    <w:r w:rsidR="00946190" w:rsidRPr="009346CD">
      <w:rPr>
        <w:rFonts w:ascii="Arial" w:hAnsi="Arial"/>
        <w:sz w:val="18"/>
      </w:rPr>
      <w:object w:dxaOrig="981" w:dyaOrig="10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.25pt;height:51pt" o:ole="" fillcolor="window">
          <v:imagedata r:id="rId2" o:title=""/>
        </v:shape>
        <o:OLEObject Type="Embed" ProgID="Word.Picture.8" ShapeID="_x0000_i1026" DrawAspect="Content" ObjectID="_1620624906" r:id="rId3"/>
      </w:object>
    </w:r>
    <w:r w:rsidR="00946190">
      <w:rPr>
        <w:noProof/>
      </w:rPr>
      <w:tab/>
    </w:r>
    <w:r w:rsidR="00946190">
      <w:rPr>
        <w:noProof/>
      </w:rPr>
      <w:tab/>
    </w:r>
    <w:r w:rsidR="00946190">
      <w:rPr>
        <w:noProof/>
      </w:rPr>
      <w:tab/>
    </w:r>
    <w:r w:rsidR="00946190">
      <w:rPr>
        <w:noProof/>
      </w:rPr>
      <w:tab/>
    </w:r>
    <w:r>
      <w:rPr>
        <w:noProof/>
        <w:lang w:eastAsia="it-IT"/>
      </w:rPr>
      <w:drawing>
        <wp:inline distT="0" distB="0" distL="0" distR="0">
          <wp:extent cx="942975" cy="647700"/>
          <wp:effectExtent l="19050" t="0" r="9525" b="0"/>
          <wp:docPr id="3" name="Immagine 3" descr="bandiera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bandiera U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190" w:rsidRPr="00776C3C" w:rsidRDefault="00946190" w:rsidP="00946190">
    <w:pPr>
      <w:widowControl w:val="0"/>
      <w:jc w:val="center"/>
      <w:rPr>
        <w:rFonts w:ascii="Arial" w:hAnsi="Arial"/>
        <w:b/>
        <w:sz w:val="28"/>
        <w:szCs w:val="28"/>
      </w:rPr>
    </w:pPr>
    <w:r w:rsidRPr="00776C3C">
      <w:rPr>
        <w:rFonts w:ascii="Arial" w:hAnsi="Arial"/>
        <w:b/>
        <w:sz w:val="28"/>
        <w:szCs w:val="28"/>
      </w:rPr>
      <w:t xml:space="preserve">ISTITUTO DI ISTRUZIONE SECONDARIA SUPERIORE </w:t>
    </w:r>
    <w:r w:rsidRPr="00776C3C">
      <w:rPr>
        <w:rFonts w:ascii="Arial" w:hAnsi="Arial"/>
        <w:b/>
        <w:i/>
        <w:sz w:val="28"/>
        <w:szCs w:val="28"/>
      </w:rPr>
      <w:t>“Luigi EINAUDI”</w:t>
    </w:r>
  </w:p>
  <w:p w:rsidR="00946190" w:rsidRDefault="00946190" w:rsidP="00946190">
    <w:pPr>
      <w:pStyle w:val="Titolo5"/>
      <w:jc w:val="center"/>
      <w:rPr>
        <w:rFonts w:ascii="Times New Roman" w:hAnsi="Times New Roman"/>
        <w:bCs w:val="0"/>
        <w:sz w:val="16"/>
      </w:rPr>
    </w:pPr>
    <w:r>
      <w:rPr>
        <w:rFonts w:ascii="Times New Roman" w:hAnsi="Times New Roman"/>
        <w:bCs w:val="0"/>
        <w:sz w:val="16"/>
      </w:rPr>
      <w:t>Dirigente Scolastico tel. 0883/661496 – Direttore SS. GG. AA. Tel. 0883/661496 – Segreteria Tel/fax 0883/666007</w:t>
    </w:r>
  </w:p>
  <w:p w:rsidR="00946190" w:rsidRDefault="00946190" w:rsidP="00946190">
    <w:pPr>
      <w:pStyle w:val="Corpodeltesto"/>
      <w:jc w:val="center"/>
      <w:rPr>
        <w:sz w:val="20"/>
      </w:rPr>
    </w:pPr>
    <w:r>
      <w:rPr>
        <w:sz w:val="20"/>
      </w:rPr>
      <w:t xml:space="preserve">Via L. Settembrini, 160 – </w:t>
    </w:r>
    <w:r>
      <w:rPr>
        <w:sz w:val="20"/>
        <w:u w:val="single"/>
      </w:rPr>
      <w:t xml:space="preserve">76012 – </w:t>
    </w:r>
    <w:r>
      <w:rPr>
        <w:b/>
        <w:bCs/>
        <w:sz w:val="20"/>
        <w:u w:val="single"/>
      </w:rPr>
      <w:t xml:space="preserve">CANOSA DI PUGLIA </w:t>
    </w:r>
    <w:r>
      <w:rPr>
        <w:sz w:val="20"/>
      </w:rPr>
      <w:t xml:space="preserve"> (BT) – Cod. Fisc. </w:t>
    </w:r>
    <w:r w:rsidR="004445CC">
      <w:rPr>
        <w:rStyle w:val="Enfasigrassetto"/>
        <w:rFonts w:ascii="Arial" w:hAnsi="Arial" w:cs="Arial"/>
        <w:color w:val="4D4D4D"/>
        <w:sz w:val="18"/>
        <w:szCs w:val="18"/>
        <w:shd w:val="clear" w:color="auto" w:fill="F6F6F6"/>
      </w:rPr>
      <w:t>81004890729</w:t>
    </w:r>
  </w:p>
  <w:p w:rsidR="00946190" w:rsidRPr="004445CC" w:rsidRDefault="00946190" w:rsidP="00946190">
    <w:pPr>
      <w:pStyle w:val="Corpodeltesto"/>
      <w:jc w:val="center"/>
      <w:rPr>
        <w:sz w:val="16"/>
        <w:u w:val="single"/>
        <w:lang w:val="it-IT"/>
      </w:rPr>
    </w:pPr>
    <w:r>
      <w:rPr>
        <w:sz w:val="16"/>
      </w:rPr>
      <w:t>E-mail:BAIS00700P@istruzione.it</w:t>
    </w:r>
    <w:r>
      <w:rPr>
        <w:sz w:val="16"/>
        <w:u w:val="single"/>
      </w:rPr>
      <w:t xml:space="preserve">  </w:t>
    </w:r>
    <w:r>
      <w:rPr>
        <w:rFonts w:ascii="Arial" w:hAnsi="Arial"/>
        <w:sz w:val="18"/>
      </w:rPr>
      <w:t xml:space="preserve">Sito: </w:t>
    </w:r>
    <w:r w:rsidR="004445CC">
      <w:rPr>
        <w:bCs/>
        <w:sz w:val="16"/>
      </w:rPr>
      <w:t>www.iisseinaudi.</w:t>
    </w:r>
    <w:r w:rsidR="004445CC">
      <w:rPr>
        <w:bCs/>
        <w:sz w:val="16"/>
        <w:lang w:val="it-IT"/>
      </w:rPr>
      <w:t>it</w:t>
    </w:r>
  </w:p>
  <w:p w:rsidR="00946190" w:rsidRDefault="0094619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427"/>
        </w:tabs>
        <w:ind w:left="427" w:hanging="283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/>
  <w:rsids>
    <w:rsidRoot w:val="00946190"/>
    <w:rsid w:val="004445CC"/>
    <w:rsid w:val="004D5BF6"/>
    <w:rsid w:val="004F20C8"/>
    <w:rsid w:val="008C1482"/>
    <w:rsid w:val="008E4CEB"/>
    <w:rsid w:val="00946190"/>
    <w:rsid w:val="00B14F08"/>
    <w:rsid w:val="00B30A20"/>
    <w:rsid w:val="00E80029"/>
    <w:rsid w:val="00E8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4619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color w:val="auto"/>
      <w:sz w:val="36"/>
      <w:szCs w:val="3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iCs w:val="0"/>
      <w:sz w:val="22"/>
      <w:szCs w:val="22"/>
      <w:u w:val="none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Symbol" w:hAnsi="Symbol"/>
      <w:color w:val="auto"/>
      <w:sz w:val="36"/>
      <w:szCs w:val="3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  <w:b w:val="0"/>
      <w:bCs w:val="0"/>
      <w:i w:val="0"/>
      <w:iCs w:val="0"/>
      <w:sz w:val="30"/>
      <w:szCs w:val="30"/>
      <w:u w:val="none"/>
    </w:rPr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sz w:val="30"/>
      <w:szCs w:val="30"/>
      <w:u w:val="none"/>
    </w:rPr>
  </w:style>
  <w:style w:type="character" w:customStyle="1" w:styleId="WW8Num11z0">
    <w:name w:val="WW8Num11z0"/>
    <w:rPr>
      <w:rFonts w:ascii="Times New Roman" w:hAnsi="Times New Roman" w:cs="Times New Roman"/>
      <w:b w:val="0"/>
      <w:bCs w:val="0"/>
      <w:i w:val="0"/>
      <w:iCs w:val="0"/>
      <w:sz w:val="30"/>
      <w:szCs w:val="30"/>
      <w:u w:val="none"/>
    </w:rPr>
  </w:style>
  <w:style w:type="character" w:customStyle="1" w:styleId="WW8Num12z0">
    <w:name w:val="WW8Num12z0"/>
    <w:rPr>
      <w:rFonts w:ascii="Times New Roman" w:hAnsi="Times New Roman" w:cs="Times New Roman"/>
      <w:b w:val="0"/>
      <w:bCs w:val="0"/>
      <w:i w:val="0"/>
      <w:iCs w:val="0"/>
      <w:sz w:val="30"/>
      <w:szCs w:val="30"/>
      <w:u w:val="none"/>
    </w:rPr>
  </w:style>
  <w:style w:type="character" w:customStyle="1" w:styleId="WW8Num13z0">
    <w:name w:val="WW8Num13z0"/>
    <w:rPr>
      <w:rFonts w:ascii="Symbol" w:hAnsi="Symbol"/>
      <w:color w:val="auto"/>
      <w:sz w:val="36"/>
      <w:szCs w:val="36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7z0">
    <w:name w:val="WW8Num17z0"/>
    <w:rPr>
      <w:rFonts w:ascii="Symbol" w:hAnsi="Symbol"/>
      <w:color w:val="auto"/>
      <w:sz w:val="36"/>
      <w:szCs w:val="36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Times New Roman" w:hAnsi="Times New Roman" w:cs="Times New Roman"/>
      <w:b w:val="0"/>
      <w:bCs w:val="0"/>
      <w:i w:val="0"/>
      <w:iCs w:val="0"/>
      <w:sz w:val="30"/>
      <w:szCs w:val="30"/>
      <w:u w:val="none"/>
    </w:rPr>
  </w:style>
  <w:style w:type="character" w:customStyle="1" w:styleId="WW8NumSt18z0">
    <w:name w:val="WW8NumSt18z0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CorpodeltestoCarattere">
    <w:name w:val="Corpo del testo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semiHidden/>
    <w:pPr>
      <w:widowControl w:val="0"/>
      <w:tabs>
        <w:tab w:val="left" w:pos="720"/>
      </w:tabs>
      <w:autoSpaceDE w:val="0"/>
      <w:spacing w:line="280" w:lineRule="exact"/>
      <w:jc w:val="both"/>
    </w:pPr>
    <w:rPr>
      <w:lang/>
    </w:r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NormaleWeb">
    <w:name w:val="Normal (Web)"/>
    <w:basedOn w:val="Normale"/>
    <w:pPr>
      <w:spacing w:before="280" w:after="280"/>
    </w:pPr>
    <w:rPr>
      <w:rFonts w:ascii="Arial" w:hAnsi="Arial" w:cs="Arial"/>
      <w:color w:val="00000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lang/>
    </w:rPr>
  </w:style>
  <w:style w:type="paragraph" w:customStyle="1" w:styleId="Corpodeltesto21">
    <w:name w:val="Corpo del testo 21"/>
    <w:basedOn w:val="Normale"/>
    <w:rPr>
      <w:sz w:val="22"/>
      <w:szCs w:val="20"/>
    </w:rPr>
  </w:style>
  <w:style w:type="paragraph" w:customStyle="1" w:styleId="Corpodeltesto31">
    <w:name w:val="Corpo del testo 31"/>
    <w:basedOn w:val="Normale"/>
    <w:rPr>
      <w:b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4619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Enfasigrassetto">
    <w:name w:val="Strong"/>
    <w:basedOn w:val="Carpredefinitoparagrafo"/>
    <w:uiPriority w:val="22"/>
    <w:qFormat/>
    <w:rsid w:val="004445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051BF-4828-4D35-A0AD-7499F0FB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1025</Words>
  <Characters>5846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6</vt:i4>
      </vt:variant>
    </vt:vector>
  </HeadingPairs>
  <TitlesOfParts>
    <vt:vector size="7" baseType="lpstr">
      <vt:lpstr>relazione da allegare al documento del 15 maggio</vt:lpstr>
      <vt:lpstr>    FORMATIVI GENERALI ( da variare a seconda del PEI e della minorazione)</vt:lpstr>
      <vt:lpstr>OBIETTIVI DIDATTICO/EDUCATIVI GENERALI CONSEGUITI (per un PEI differenziato  da </vt:lpstr>
      <vt:lpstr>    </vt:lpstr>
      <vt:lpstr>    CONTENUTI SVOLTI, METODI E MEZZI ADOTTATI NELLE DIVERSE DISCIPLINE</vt:lpstr>
      <vt:lpstr>    </vt:lpstr>
      <vt:lpstr>    ATTIVITA’ LABORATORIALI</vt:lpstr>
    </vt:vector>
  </TitlesOfParts>
  <Company>Olidata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da allegare al documento del 15 maggio</dc:title>
  <dc:subject/>
  <dc:creator>SUSY ielo</dc:creator>
  <cp:keywords>q.c.i.c.?</cp:keywords>
  <cp:lastModifiedBy>Xp Professional SP 3 Italiano</cp:lastModifiedBy>
  <cp:revision>2</cp:revision>
  <cp:lastPrinted>2012-04-27T21:23:00Z</cp:lastPrinted>
  <dcterms:created xsi:type="dcterms:W3CDTF">2019-05-29T06:49:00Z</dcterms:created>
  <dcterms:modified xsi:type="dcterms:W3CDTF">2019-05-29T06:49:00Z</dcterms:modified>
</cp:coreProperties>
</file>